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575A" w:rsidRDefault="0003575A" w:rsidP="00A2174B">
      <w:pPr>
        <w:jc w:val="center"/>
        <w:rPr>
          <w:rFonts w:ascii="Arial" w:hAnsi="Arial" w:cs="Arial"/>
          <w:sz w:val="21"/>
          <w:szCs w:val="21"/>
        </w:rPr>
      </w:pPr>
    </w:p>
    <w:p w:rsidR="00A2174B" w:rsidRDefault="00A2174B" w:rsidP="00A2174B">
      <w:pPr>
        <w:jc w:val="center"/>
        <w:rPr>
          <w:rFonts w:ascii="Arial" w:hAnsi="Arial" w:cs="Arial"/>
          <w:sz w:val="20"/>
          <w:szCs w:val="21"/>
        </w:rPr>
      </w:pPr>
    </w:p>
    <w:p w:rsidR="008C23BA" w:rsidRPr="008C23BA" w:rsidRDefault="008C23BA" w:rsidP="008C23BA">
      <w:pPr>
        <w:jc w:val="center"/>
        <w:rPr>
          <w:rFonts w:cs="Times New Roman"/>
          <w:b/>
          <w:sz w:val="28"/>
          <w:szCs w:val="28"/>
        </w:rPr>
      </w:pPr>
      <w:r w:rsidRPr="008C23BA">
        <w:rPr>
          <w:rFonts w:cs="Times New Roman"/>
          <w:b/>
          <w:sz w:val="28"/>
          <w:szCs w:val="28"/>
        </w:rPr>
        <w:t>Ankieta zgłoszeniowa</w:t>
      </w:r>
    </w:p>
    <w:p w:rsidR="008C23BA" w:rsidRDefault="008C23BA" w:rsidP="00A2174B">
      <w:pPr>
        <w:jc w:val="center"/>
        <w:rPr>
          <w:rFonts w:ascii="Arial" w:hAnsi="Arial" w:cs="Arial"/>
          <w:sz w:val="20"/>
          <w:szCs w:val="21"/>
        </w:rPr>
      </w:pPr>
    </w:p>
    <w:p w:rsidR="008C23BA" w:rsidRPr="008345AD" w:rsidRDefault="008C23BA" w:rsidP="00A2174B">
      <w:pPr>
        <w:jc w:val="center"/>
        <w:rPr>
          <w:rFonts w:ascii="Arial" w:hAnsi="Arial" w:cs="Arial"/>
          <w:sz w:val="20"/>
          <w:szCs w:val="21"/>
        </w:rPr>
      </w:pPr>
    </w:p>
    <w:p w:rsidR="008345AD" w:rsidRPr="0003575A" w:rsidRDefault="008345AD" w:rsidP="006A1053">
      <w:pPr>
        <w:spacing w:after="240"/>
        <w:rPr>
          <w:rFonts w:ascii="Arial" w:hAnsi="Arial" w:cs="Arial"/>
          <w:b/>
          <w:sz w:val="22"/>
          <w:szCs w:val="22"/>
        </w:rPr>
      </w:pPr>
      <w:r w:rsidRPr="0003575A">
        <w:rPr>
          <w:rFonts w:ascii="Arial" w:hAnsi="Arial" w:cs="Arial"/>
          <w:b/>
          <w:sz w:val="22"/>
          <w:szCs w:val="22"/>
        </w:rPr>
        <w:t>I. DANE PODSTAWOWE (NALEŻY WYPEŁNIĆ KAŻDE POLE)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9"/>
        <w:gridCol w:w="614"/>
        <w:gridCol w:w="614"/>
        <w:gridCol w:w="614"/>
        <w:gridCol w:w="411"/>
        <w:gridCol w:w="203"/>
        <w:gridCol w:w="614"/>
        <w:gridCol w:w="455"/>
        <w:gridCol w:w="159"/>
        <w:gridCol w:w="614"/>
        <w:gridCol w:w="614"/>
        <w:gridCol w:w="614"/>
        <w:gridCol w:w="223"/>
        <w:gridCol w:w="395"/>
        <w:gridCol w:w="596"/>
      </w:tblGrid>
      <w:tr w:rsidR="008345AD" w:rsidRPr="008345AD" w:rsidTr="00F6543E">
        <w:tc>
          <w:tcPr>
            <w:tcW w:w="1740" w:type="pct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5AD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pct"/>
            <w:gridSpan w:val="14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5AD">
              <w:rPr>
                <w:rFonts w:ascii="Arial" w:hAnsi="Arial" w:cs="Arial"/>
                <w:b/>
                <w:sz w:val="20"/>
                <w:szCs w:val="20"/>
              </w:rPr>
              <w:t>Imiona</w:t>
            </w:r>
          </w:p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pct"/>
            <w:gridSpan w:val="14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5AD"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pct"/>
            <w:gridSpan w:val="4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 xml:space="preserve">Kobieta      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pct"/>
            <w:gridSpan w:val="5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5AD">
              <w:rPr>
                <w:rFonts w:ascii="Arial" w:hAnsi="Arial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3260" w:type="pct"/>
            <w:gridSpan w:val="14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5AD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97" w:type="pct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vMerge w:val="restart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5AD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1090" w:type="pct"/>
            <w:gridSpan w:val="4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170" w:type="pct"/>
            <w:gridSpan w:val="10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rPr>
          <w:trHeight w:val="397"/>
        </w:trPr>
        <w:tc>
          <w:tcPr>
            <w:tcW w:w="1740" w:type="pct"/>
            <w:vMerge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pct"/>
            <w:gridSpan w:val="4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170" w:type="pct"/>
            <w:gridSpan w:val="10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rPr>
          <w:trHeight w:val="403"/>
        </w:trPr>
        <w:tc>
          <w:tcPr>
            <w:tcW w:w="1740" w:type="pct"/>
            <w:vMerge/>
            <w:tcBorders>
              <w:bottom w:val="nil"/>
            </w:tcBorders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pct"/>
            <w:gridSpan w:val="4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170" w:type="pct"/>
            <w:gridSpan w:val="10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vMerge/>
            <w:tcBorders>
              <w:bottom w:val="nil"/>
            </w:tcBorders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pct"/>
            <w:gridSpan w:val="4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170" w:type="pct"/>
            <w:gridSpan w:val="10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tcBorders>
              <w:top w:val="nil"/>
              <w:bottom w:val="nil"/>
            </w:tcBorders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pct"/>
            <w:gridSpan w:val="4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170" w:type="pct"/>
            <w:gridSpan w:val="10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tcBorders>
              <w:top w:val="nil"/>
              <w:bottom w:val="nil"/>
            </w:tcBorders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pct"/>
            <w:gridSpan w:val="4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170" w:type="pct"/>
            <w:gridSpan w:val="10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tcBorders>
              <w:top w:val="nil"/>
              <w:bottom w:val="nil"/>
            </w:tcBorders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pct"/>
            <w:gridSpan w:val="4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Numer domu</w:t>
            </w:r>
          </w:p>
        </w:tc>
        <w:tc>
          <w:tcPr>
            <w:tcW w:w="2170" w:type="pct"/>
            <w:gridSpan w:val="10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tcBorders>
              <w:top w:val="nil"/>
            </w:tcBorders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pct"/>
            <w:gridSpan w:val="4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Numer mieszkania</w:t>
            </w:r>
          </w:p>
        </w:tc>
        <w:tc>
          <w:tcPr>
            <w:tcW w:w="2170" w:type="pct"/>
            <w:gridSpan w:val="10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5AD">
              <w:rPr>
                <w:rFonts w:ascii="Arial" w:hAnsi="Arial" w:cs="Arial"/>
                <w:b/>
                <w:sz w:val="20"/>
                <w:szCs w:val="20"/>
              </w:rPr>
              <w:t>Telefon komórkowy</w:t>
            </w:r>
          </w:p>
        </w:tc>
        <w:tc>
          <w:tcPr>
            <w:tcW w:w="3260" w:type="pct"/>
            <w:gridSpan w:val="14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F6543E">
        <w:tc>
          <w:tcPr>
            <w:tcW w:w="1740" w:type="pct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5AD">
              <w:rPr>
                <w:rFonts w:ascii="Arial" w:hAnsi="Arial" w:cs="Arial"/>
                <w:b/>
                <w:sz w:val="20"/>
                <w:szCs w:val="20"/>
              </w:rPr>
              <w:t>Telefon domowy</w:t>
            </w:r>
          </w:p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pct"/>
            <w:gridSpan w:val="14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8C23BA">
        <w:trPr>
          <w:trHeight w:val="335"/>
        </w:trPr>
        <w:tc>
          <w:tcPr>
            <w:tcW w:w="1740" w:type="pct"/>
            <w:shd w:val="clear" w:color="auto" w:fill="DEEAF6"/>
          </w:tcPr>
          <w:p w:rsidR="008345AD" w:rsidRPr="008345AD" w:rsidRDefault="008345AD" w:rsidP="0083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5AD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260" w:type="pct"/>
            <w:gridSpan w:val="14"/>
            <w:shd w:val="clear" w:color="auto" w:fill="auto"/>
          </w:tcPr>
          <w:p w:rsidR="008345AD" w:rsidRDefault="008345AD" w:rsidP="006C3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3BA" w:rsidRPr="008345AD" w:rsidRDefault="008C23BA" w:rsidP="006C3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3BA" w:rsidRDefault="008C23BA" w:rsidP="008345AD">
      <w:pPr>
        <w:rPr>
          <w:rFonts w:ascii="Arial" w:hAnsi="Arial" w:cs="Arial"/>
          <w:b/>
          <w:sz w:val="22"/>
          <w:szCs w:val="22"/>
        </w:rPr>
      </w:pPr>
    </w:p>
    <w:p w:rsidR="0003575A" w:rsidRDefault="0003575A" w:rsidP="006A1053">
      <w:pPr>
        <w:spacing w:after="240"/>
        <w:rPr>
          <w:rFonts w:ascii="Arial" w:hAnsi="Arial" w:cs="Arial"/>
          <w:b/>
          <w:sz w:val="22"/>
          <w:szCs w:val="22"/>
        </w:rPr>
      </w:pPr>
      <w:r w:rsidRPr="0003575A">
        <w:rPr>
          <w:rFonts w:ascii="Arial" w:hAnsi="Arial" w:cs="Arial"/>
          <w:b/>
          <w:sz w:val="22"/>
          <w:szCs w:val="22"/>
        </w:rPr>
        <w:t>II. WYKSZTAŁCENIE (proszę zaznaczyć znakiem „X”)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/>
      </w:tblPr>
      <w:tblGrid>
        <w:gridCol w:w="5071"/>
        <w:gridCol w:w="707"/>
        <w:gridCol w:w="3963"/>
        <w:gridCol w:w="569"/>
      </w:tblGrid>
      <w:tr w:rsidR="0003575A" w:rsidRPr="008345AD" w:rsidTr="0003575A">
        <w:trPr>
          <w:trHeight w:val="359"/>
        </w:trPr>
        <w:tc>
          <w:tcPr>
            <w:tcW w:w="2459" w:type="pct"/>
            <w:shd w:val="clear" w:color="auto" w:fill="DEEAF6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345A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Brak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3575A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C23BA" w:rsidRPr="008345AD" w:rsidRDefault="008C23B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22" w:type="pct"/>
            <w:shd w:val="clear" w:color="auto" w:fill="DEEAF6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345A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Podstawowe – ISCED 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575A" w:rsidRPr="008345AD" w:rsidTr="0003575A">
        <w:trPr>
          <w:trHeight w:val="359"/>
        </w:trPr>
        <w:tc>
          <w:tcPr>
            <w:tcW w:w="2459" w:type="pct"/>
            <w:shd w:val="clear" w:color="auto" w:fill="DAEEF3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345A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Podstawowe, przed reformą systemu oświaty z 1999 roku – ISCED 2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22" w:type="pct"/>
            <w:shd w:val="clear" w:color="auto" w:fill="DEEAF6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345A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Gimnazjalne - ISCED 2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575A" w:rsidRPr="008345AD" w:rsidTr="0003575A">
        <w:trPr>
          <w:trHeight w:val="539"/>
        </w:trPr>
        <w:tc>
          <w:tcPr>
            <w:tcW w:w="2459" w:type="pct"/>
            <w:shd w:val="clear" w:color="auto" w:fill="DEEAF6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345A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Ponadgimnazjalne – zasadnicze zawodowe - ISCED 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22" w:type="pct"/>
            <w:shd w:val="clear" w:color="auto" w:fill="DEEAF6"/>
            <w:vAlign w:val="center"/>
          </w:tcPr>
          <w:p w:rsidR="0003575A" w:rsidRPr="008345AD" w:rsidRDefault="0003575A" w:rsidP="00795766">
            <w:pPr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345A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Ponadgimnazjalne – średnie (technikum, liceum) - ISCED 3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575A" w:rsidRPr="008345AD" w:rsidTr="0003575A">
        <w:trPr>
          <w:trHeight w:val="34"/>
        </w:trPr>
        <w:tc>
          <w:tcPr>
            <w:tcW w:w="2459" w:type="pct"/>
            <w:shd w:val="clear" w:color="auto" w:fill="DEEAF6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345A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Policealne - ISCED 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3575A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C23BA" w:rsidRPr="008345AD" w:rsidRDefault="008C23B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22" w:type="pct"/>
            <w:shd w:val="clear" w:color="auto" w:fill="DEEAF6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345A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Wyższe - ISCED 5-8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03575A" w:rsidRPr="008345AD" w:rsidRDefault="0003575A" w:rsidP="0079576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03575A" w:rsidRDefault="0003575A" w:rsidP="008345AD">
      <w:pPr>
        <w:rPr>
          <w:rFonts w:ascii="Arial" w:hAnsi="Arial" w:cs="Arial"/>
          <w:b/>
          <w:sz w:val="22"/>
          <w:szCs w:val="22"/>
        </w:rPr>
      </w:pPr>
    </w:p>
    <w:p w:rsidR="008345AD" w:rsidRPr="008345AD" w:rsidRDefault="008C23BA" w:rsidP="006A1053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8345AD" w:rsidRPr="008345AD">
        <w:rPr>
          <w:rFonts w:ascii="Arial" w:hAnsi="Arial" w:cs="Arial"/>
          <w:b/>
          <w:sz w:val="22"/>
          <w:szCs w:val="22"/>
        </w:rPr>
        <w:t>. KRYTERIA REKRUTACJI (proszę zaznaczyć znakiem „X”)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"/>
      </w:tblGrid>
      <w:tr w:rsidR="008345AD" w:rsidRPr="008345AD" w:rsidTr="00A514F3">
        <w:trPr>
          <w:trHeight w:val="305"/>
        </w:trPr>
        <w:tc>
          <w:tcPr>
            <w:tcW w:w="3085" w:type="dxa"/>
            <w:shd w:val="clear" w:color="auto" w:fill="DEEAF6"/>
            <w:vAlign w:val="center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Bezrobotny/a</w:t>
            </w:r>
          </w:p>
        </w:tc>
        <w:tc>
          <w:tcPr>
            <w:tcW w:w="567" w:type="dxa"/>
            <w:shd w:val="clear" w:color="auto" w:fill="auto"/>
          </w:tcPr>
          <w:p w:rsid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3BA" w:rsidRPr="008345AD" w:rsidRDefault="008C23BA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A514F3">
        <w:trPr>
          <w:trHeight w:val="359"/>
        </w:trPr>
        <w:tc>
          <w:tcPr>
            <w:tcW w:w="3085" w:type="dxa"/>
            <w:shd w:val="clear" w:color="auto" w:fill="DEEAF6"/>
            <w:vAlign w:val="center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Bierny/a zawodowo</w:t>
            </w:r>
          </w:p>
        </w:tc>
        <w:tc>
          <w:tcPr>
            <w:tcW w:w="567" w:type="dxa"/>
            <w:shd w:val="clear" w:color="auto" w:fill="auto"/>
          </w:tcPr>
          <w:p w:rsid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3BA" w:rsidRPr="008345AD" w:rsidRDefault="008C23BA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A514F3">
        <w:trPr>
          <w:trHeight w:val="359"/>
        </w:trPr>
        <w:tc>
          <w:tcPr>
            <w:tcW w:w="3085" w:type="dxa"/>
            <w:shd w:val="clear" w:color="auto" w:fill="DEEAF6"/>
            <w:vAlign w:val="center"/>
          </w:tcPr>
          <w:p w:rsidR="008345AD" w:rsidRPr="008345AD" w:rsidRDefault="008C23BA" w:rsidP="0083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Pracujący\a</w:t>
            </w:r>
          </w:p>
        </w:tc>
        <w:tc>
          <w:tcPr>
            <w:tcW w:w="567" w:type="dxa"/>
            <w:shd w:val="clear" w:color="auto" w:fill="auto"/>
          </w:tcPr>
          <w:p w:rsid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3BA" w:rsidRPr="008345AD" w:rsidRDefault="008C23BA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AD" w:rsidRPr="008345AD" w:rsidTr="00A514F3">
        <w:trPr>
          <w:trHeight w:val="407"/>
        </w:trPr>
        <w:tc>
          <w:tcPr>
            <w:tcW w:w="3085" w:type="dxa"/>
            <w:shd w:val="clear" w:color="auto" w:fill="DEEAF6"/>
            <w:vAlign w:val="center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  <w:r w:rsidRPr="008345AD">
              <w:rPr>
                <w:rFonts w:ascii="Arial" w:hAnsi="Arial" w:cs="Arial"/>
                <w:sz w:val="20"/>
                <w:szCs w:val="20"/>
              </w:rPr>
              <w:t>Osoba niezarejestrowana w PUP</w:t>
            </w:r>
          </w:p>
        </w:tc>
        <w:tc>
          <w:tcPr>
            <w:tcW w:w="567" w:type="dxa"/>
            <w:shd w:val="clear" w:color="auto" w:fill="auto"/>
          </w:tcPr>
          <w:p w:rsidR="008345AD" w:rsidRPr="008345AD" w:rsidRDefault="008345AD" w:rsidP="0083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5AD" w:rsidRPr="008345AD" w:rsidRDefault="008345AD" w:rsidP="008345AD">
      <w:pPr>
        <w:rPr>
          <w:rFonts w:ascii="Arial" w:hAnsi="Arial" w:cs="Arial"/>
          <w:sz w:val="20"/>
          <w:szCs w:val="20"/>
        </w:rPr>
      </w:pPr>
      <w:r w:rsidRPr="008345AD">
        <w:rPr>
          <w:rFonts w:ascii="Arial" w:hAnsi="Arial" w:cs="Arial"/>
          <w:sz w:val="20"/>
          <w:szCs w:val="20"/>
        </w:rPr>
        <w:t xml:space="preserve"> </w:t>
      </w:r>
    </w:p>
    <w:p w:rsidR="008345AD" w:rsidRPr="008345AD" w:rsidRDefault="008345AD" w:rsidP="008345AD">
      <w:pPr>
        <w:rPr>
          <w:rFonts w:ascii="Arial" w:hAnsi="Arial" w:cs="Arial"/>
        </w:rPr>
      </w:pPr>
    </w:p>
    <w:p w:rsidR="008345AD" w:rsidRPr="008345AD" w:rsidRDefault="008345AD" w:rsidP="008345AD">
      <w:pPr>
        <w:tabs>
          <w:tab w:val="left" w:pos="2340"/>
        </w:tabs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"/>
      </w:tblGrid>
      <w:tr w:rsidR="008C23BA" w:rsidRPr="008345AD" w:rsidTr="008C23BA">
        <w:trPr>
          <w:trHeight w:val="305"/>
        </w:trPr>
        <w:tc>
          <w:tcPr>
            <w:tcW w:w="3085" w:type="dxa"/>
            <w:shd w:val="clear" w:color="auto" w:fill="DEEAF6"/>
            <w:vAlign w:val="center"/>
          </w:tcPr>
          <w:p w:rsidR="008C23BA" w:rsidRPr="008345AD" w:rsidRDefault="008C23BA" w:rsidP="008C2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języka angielskiego </w:t>
            </w:r>
          </w:p>
        </w:tc>
        <w:tc>
          <w:tcPr>
            <w:tcW w:w="567" w:type="dxa"/>
            <w:shd w:val="clear" w:color="auto" w:fill="auto"/>
          </w:tcPr>
          <w:p w:rsidR="008C23BA" w:rsidRDefault="008C23BA" w:rsidP="008C23BA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3BA" w:rsidRPr="008345AD" w:rsidRDefault="008C23BA" w:rsidP="008C2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BA" w:rsidRPr="008345AD" w:rsidTr="008C23BA">
        <w:trPr>
          <w:trHeight w:val="305"/>
        </w:trPr>
        <w:tc>
          <w:tcPr>
            <w:tcW w:w="3085" w:type="dxa"/>
            <w:shd w:val="clear" w:color="auto" w:fill="DEEAF6"/>
            <w:vAlign w:val="center"/>
          </w:tcPr>
          <w:p w:rsidR="008C23BA" w:rsidRPr="008345AD" w:rsidRDefault="008C23BA" w:rsidP="008C2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języka niemieckiego </w:t>
            </w:r>
          </w:p>
        </w:tc>
        <w:tc>
          <w:tcPr>
            <w:tcW w:w="567" w:type="dxa"/>
            <w:shd w:val="clear" w:color="auto" w:fill="auto"/>
          </w:tcPr>
          <w:p w:rsidR="008C23BA" w:rsidRDefault="008C23BA" w:rsidP="008C2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BA" w:rsidRPr="008345AD" w:rsidTr="008C23BA">
        <w:trPr>
          <w:trHeight w:val="359"/>
        </w:trPr>
        <w:tc>
          <w:tcPr>
            <w:tcW w:w="3085" w:type="dxa"/>
            <w:shd w:val="clear" w:color="auto" w:fill="DEEAF6"/>
            <w:vAlign w:val="center"/>
          </w:tcPr>
          <w:p w:rsidR="008C23BA" w:rsidRPr="008345AD" w:rsidRDefault="008C23BA" w:rsidP="008C2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komputerowy </w:t>
            </w:r>
          </w:p>
        </w:tc>
        <w:tc>
          <w:tcPr>
            <w:tcW w:w="567" w:type="dxa"/>
            <w:shd w:val="clear" w:color="auto" w:fill="auto"/>
          </w:tcPr>
          <w:p w:rsidR="008C23BA" w:rsidRDefault="008C23BA" w:rsidP="008C23BA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3BA" w:rsidRPr="008345AD" w:rsidRDefault="008C23BA" w:rsidP="008C2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3BA" w:rsidRDefault="008C23BA" w:rsidP="008345AD">
      <w:pPr>
        <w:rPr>
          <w:rFonts w:cs="Times New Roman"/>
          <w:b/>
        </w:rPr>
      </w:pPr>
      <w:r w:rsidRPr="008C23BA">
        <w:rPr>
          <w:rFonts w:cs="Times New Roman"/>
          <w:b/>
        </w:rPr>
        <w:t>IV. KURSY ( proszę zaznaczyć jaki panią \ pana interesują )</w:t>
      </w:r>
    </w:p>
    <w:p w:rsidR="008C23BA" w:rsidRPr="008C23BA" w:rsidRDefault="008C23BA" w:rsidP="008C23BA">
      <w:pPr>
        <w:rPr>
          <w:rFonts w:cs="Times New Roman"/>
        </w:rPr>
      </w:pPr>
    </w:p>
    <w:p w:rsidR="008C23BA" w:rsidRPr="008C23BA" w:rsidRDefault="008C23BA" w:rsidP="008C23BA">
      <w:pPr>
        <w:rPr>
          <w:rFonts w:cs="Times New Roman"/>
        </w:rPr>
      </w:pPr>
    </w:p>
    <w:p w:rsidR="008C23BA" w:rsidRPr="008C23BA" w:rsidRDefault="008C23BA" w:rsidP="008C23BA">
      <w:pPr>
        <w:rPr>
          <w:rFonts w:cs="Times New Roman"/>
        </w:rPr>
      </w:pPr>
    </w:p>
    <w:p w:rsidR="008C23BA" w:rsidRPr="008C23BA" w:rsidRDefault="008C23BA" w:rsidP="008C23BA">
      <w:pPr>
        <w:rPr>
          <w:rFonts w:cs="Times New Roman"/>
        </w:rPr>
      </w:pPr>
    </w:p>
    <w:p w:rsidR="008C23BA" w:rsidRPr="008C23BA" w:rsidRDefault="008C23BA" w:rsidP="008C23BA">
      <w:pPr>
        <w:rPr>
          <w:rFonts w:cs="Times New Roman"/>
        </w:rPr>
      </w:pPr>
    </w:p>
    <w:p w:rsidR="008C23BA" w:rsidRPr="008C23BA" w:rsidRDefault="008C23BA" w:rsidP="008C23BA">
      <w:pPr>
        <w:rPr>
          <w:rFonts w:cs="Times New Roman"/>
        </w:rPr>
      </w:pPr>
    </w:p>
    <w:p w:rsidR="008C23BA" w:rsidRPr="008C23BA" w:rsidRDefault="008C23BA" w:rsidP="008C23BA">
      <w:pPr>
        <w:rPr>
          <w:rFonts w:cs="Times New Roman"/>
        </w:rPr>
      </w:pPr>
    </w:p>
    <w:p w:rsidR="008C23BA" w:rsidRPr="008C23BA" w:rsidRDefault="008C23BA" w:rsidP="008C23BA">
      <w:pPr>
        <w:rPr>
          <w:rFonts w:cs="Times New Roman"/>
        </w:rPr>
      </w:pPr>
    </w:p>
    <w:p w:rsidR="008C23BA" w:rsidRPr="008C23BA" w:rsidRDefault="008C23BA" w:rsidP="008C23BA">
      <w:pPr>
        <w:rPr>
          <w:rFonts w:cs="Times New Roman"/>
        </w:rPr>
      </w:pPr>
    </w:p>
    <w:p w:rsidR="008C23BA" w:rsidRPr="008C23BA" w:rsidRDefault="008C23BA" w:rsidP="008C23BA">
      <w:pPr>
        <w:rPr>
          <w:rFonts w:cs="Times New Roman"/>
        </w:rPr>
      </w:pPr>
    </w:p>
    <w:p w:rsidR="008C23BA" w:rsidRPr="008C23BA" w:rsidRDefault="008C23BA" w:rsidP="008C23BA">
      <w:pPr>
        <w:rPr>
          <w:rFonts w:cs="Times New Roman"/>
        </w:rPr>
      </w:pPr>
    </w:p>
    <w:p w:rsidR="008C23BA" w:rsidRDefault="008C23BA" w:rsidP="008C23BA">
      <w:pPr>
        <w:rPr>
          <w:rFonts w:cs="Times New Roman"/>
        </w:rPr>
      </w:pPr>
    </w:p>
    <w:p w:rsidR="008C23BA" w:rsidRDefault="008C23BA" w:rsidP="008C23BA">
      <w:pPr>
        <w:rPr>
          <w:rFonts w:cs="Times New Roman"/>
        </w:rPr>
      </w:pPr>
    </w:p>
    <w:p w:rsidR="00C13B29" w:rsidRPr="008C23BA" w:rsidRDefault="008C23BA" w:rsidP="008C23BA">
      <w:pPr>
        <w:tabs>
          <w:tab w:val="left" w:pos="6135"/>
        </w:tabs>
        <w:rPr>
          <w:rFonts w:cs="Times New Roman"/>
        </w:rPr>
      </w:pPr>
      <w:r>
        <w:rPr>
          <w:rFonts w:cs="Times New Roman"/>
        </w:rPr>
        <w:tab/>
        <w:t>…………………………………..</w:t>
      </w:r>
      <w:r>
        <w:rPr>
          <w:rFonts w:cs="Times New Roman"/>
        </w:rPr>
        <w:br/>
      </w:r>
      <w:r w:rsidRPr="008C23BA">
        <w:rPr>
          <w:rFonts w:cs="Times New Roman"/>
          <w:i/>
        </w:rPr>
        <w:t xml:space="preserve">                                                                                                                         data, podpis</w:t>
      </w:r>
      <w:r>
        <w:rPr>
          <w:rFonts w:cs="Times New Roman"/>
        </w:rPr>
        <w:t xml:space="preserve"> </w:t>
      </w:r>
    </w:p>
    <w:sectPr w:rsidR="00C13B29" w:rsidRPr="008C23BA" w:rsidSect="008C23BA">
      <w:headerReference w:type="default" r:id="rId8"/>
      <w:footerReference w:type="default" r:id="rId9"/>
      <w:pgSz w:w="11906" w:h="16838"/>
      <w:pgMar w:top="426" w:right="851" w:bottom="709" w:left="851" w:header="136" w:footer="6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A7" w:rsidRDefault="005752A7">
      <w:r>
        <w:separator/>
      </w:r>
    </w:p>
  </w:endnote>
  <w:endnote w:type="continuationSeparator" w:id="1">
    <w:p w:rsidR="005752A7" w:rsidRDefault="00575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F" w:rsidRPr="00204A4C" w:rsidRDefault="002E081F" w:rsidP="00204A4C">
    <w:pPr>
      <w:rPr>
        <w:rFonts w:ascii="Arial Narrow" w:hAnsi="Arial Narrow" w:cs="Arial Narrow"/>
        <w:b/>
        <w:sz w:val="18"/>
        <w:szCs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1.8pt;margin-top:8.3pt;width:770.35pt;height:.25pt;z-index:-251659776" o:connectortype="straight" strokeweight=".26mm">
          <v:stroke joinstyle="miter" endcap="square"/>
        </v:shape>
      </w:pict>
    </w:r>
    <w:r w:rsidR="006A613F"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19050" t="0" r="9525" b="0"/>
          <wp:wrapNone/>
          <wp:docPr id="6" name="Obraz 0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13F"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19050" t="0" r="9525" b="0"/>
          <wp:wrapNone/>
          <wp:docPr id="7" name="Obraz 0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5B05">
      <w:rPr>
        <w:b/>
        <w:color w:val="262626"/>
        <w:sz w:val="16"/>
        <w:szCs w:val="16"/>
      </w:rPr>
      <w:t xml:space="preserve">  </w:t>
    </w:r>
    <w:r w:rsidR="00313E20">
      <w:rPr>
        <w:b/>
        <w:color w:val="262626"/>
        <w:sz w:val="16"/>
        <w:szCs w:val="16"/>
      </w:rPr>
      <w:tab/>
    </w:r>
    <w:r w:rsidR="00313E20">
      <w:rPr>
        <w:b/>
        <w:color w:val="262626"/>
        <w:sz w:val="16"/>
        <w:szCs w:val="16"/>
      </w:rPr>
      <w:tab/>
    </w:r>
    <w:r w:rsidR="00313E20">
      <w:rPr>
        <w:b/>
        <w:color w:val="262626"/>
        <w:sz w:val="16"/>
        <w:szCs w:val="16"/>
      </w:rPr>
      <w:tab/>
    </w:r>
    <w:r w:rsidR="00313E20">
      <w:rPr>
        <w:b/>
        <w:color w:val="262626"/>
        <w:sz w:val="16"/>
        <w:szCs w:val="16"/>
      </w:rPr>
      <w:tab/>
    </w:r>
  </w:p>
  <w:p w:rsidR="00204A4C" w:rsidRPr="00820D7E" w:rsidRDefault="00204A4C" w:rsidP="00313E20">
    <w:pPr>
      <w:ind w:left="6381"/>
      <w:rPr>
        <w:rFonts w:ascii="Arial Narrow" w:hAnsi="Arial Narrow" w:cs="Arial Narrow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A7" w:rsidRDefault="005752A7">
      <w:r>
        <w:separator/>
      </w:r>
    </w:p>
  </w:footnote>
  <w:footnote w:type="continuationSeparator" w:id="1">
    <w:p w:rsidR="005752A7" w:rsidRDefault="00575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FC" w:rsidRPr="008324AC" w:rsidRDefault="005F4DFC" w:rsidP="005F4DFC">
    <w:pPr>
      <w:spacing w:line="360" w:lineRule="auto"/>
      <w:jc w:val="center"/>
      <w:rPr>
        <w:rFonts w:ascii="Calibri" w:hAnsi="Calibri" w:cs="Arial Narrow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750AF2"/>
    <w:multiLevelType w:val="hybridMultilevel"/>
    <w:tmpl w:val="6A5CADEA"/>
    <w:lvl w:ilvl="0" w:tplc="841216D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91BE1"/>
    <w:multiLevelType w:val="hybridMultilevel"/>
    <w:tmpl w:val="E3BC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3079E"/>
    <w:multiLevelType w:val="hybridMultilevel"/>
    <w:tmpl w:val="D9D0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09C5"/>
    <w:multiLevelType w:val="hybridMultilevel"/>
    <w:tmpl w:val="E8E2A204"/>
    <w:lvl w:ilvl="0" w:tplc="C7A21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2B3CDA"/>
    <w:multiLevelType w:val="hybridMultilevel"/>
    <w:tmpl w:val="864C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B2639"/>
    <w:multiLevelType w:val="hybridMultilevel"/>
    <w:tmpl w:val="1B864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369CB"/>
    <w:multiLevelType w:val="hybridMultilevel"/>
    <w:tmpl w:val="5E82F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14B93"/>
    <w:multiLevelType w:val="hybridMultilevel"/>
    <w:tmpl w:val="52BEBD2E"/>
    <w:lvl w:ilvl="0" w:tplc="B70E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33E8A"/>
    <w:rsid w:val="00016A94"/>
    <w:rsid w:val="000245A7"/>
    <w:rsid w:val="0003575A"/>
    <w:rsid w:val="00044ABE"/>
    <w:rsid w:val="00047396"/>
    <w:rsid w:val="00052CC5"/>
    <w:rsid w:val="00070B95"/>
    <w:rsid w:val="000813F7"/>
    <w:rsid w:val="0008562F"/>
    <w:rsid w:val="000862D0"/>
    <w:rsid w:val="00097806"/>
    <w:rsid w:val="000A330B"/>
    <w:rsid w:val="000A6550"/>
    <w:rsid w:val="000B6643"/>
    <w:rsid w:val="000C52E4"/>
    <w:rsid w:val="001011C1"/>
    <w:rsid w:val="00140EC2"/>
    <w:rsid w:val="00142261"/>
    <w:rsid w:val="00152865"/>
    <w:rsid w:val="001557CA"/>
    <w:rsid w:val="001724AB"/>
    <w:rsid w:val="0019507B"/>
    <w:rsid w:val="00195536"/>
    <w:rsid w:val="001A4814"/>
    <w:rsid w:val="001B1D66"/>
    <w:rsid w:val="001B593B"/>
    <w:rsid w:val="001C289A"/>
    <w:rsid w:val="001C79D1"/>
    <w:rsid w:val="001D4372"/>
    <w:rsid w:val="001F1E06"/>
    <w:rsid w:val="001F2851"/>
    <w:rsid w:val="001F4037"/>
    <w:rsid w:val="00204A4C"/>
    <w:rsid w:val="00220316"/>
    <w:rsid w:val="0023024B"/>
    <w:rsid w:val="00253895"/>
    <w:rsid w:val="00257317"/>
    <w:rsid w:val="002A4AB2"/>
    <w:rsid w:val="002B75A1"/>
    <w:rsid w:val="002C2353"/>
    <w:rsid w:val="002C2583"/>
    <w:rsid w:val="002C2E22"/>
    <w:rsid w:val="002E081F"/>
    <w:rsid w:val="002F1A50"/>
    <w:rsid w:val="0030024B"/>
    <w:rsid w:val="00313E20"/>
    <w:rsid w:val="00350832"/>
    <w:rsid w:val="003A3614"/>
    <w:rsid w:val="003B2B33"/>
    <w:rsid w:val="003B2F2C"/>
    <w:rsid w:val="003C30B7"/>
    <w:rsid w:val="003E0307"/>
    <w:rsid w:val="00421009"/>
    <w:rsid w:val="0044004D"/>
    <w:rsid w:val="00440DB8"/>
    <w:rsid w:val="004536AF"/>
    <w:rsid w:val="004634E6"/>
    <w:rsid w:val="004678C4"/>
    <w:rsid w:val="00494BE4"/>
    <w:rsid w:val="00495A0D"/>
    <w:rsid w:val="004B4D13"/>
    <w:rsid w:val="004B685F"/>
    <w:rsid w:val="004C78E0"/>
    <w:rsid w:val="004E1185"/>
    <w:rsid w:val="004E68FE"/>
    <w:rsid w:val="004F2F76"/>
    <w:rsid w:val="005213FA"/>
    <w:rsid w:val="005230D8"/>
    <w:rsid w:val="00523651"/>
    <w:rsid w:val="005266A5"/>
    <w:rsid w:val="0056710D"/>
    <w:rsid w:val="00573DDD"/>
    <w:rsid w:val="005752A7"/>
    <w:rsid w:val="005A03BE"/>
    <w:rsid w:val="005B3DAB"/>
    <w:rsid w:val="005C25EE"/>
    <w:rsid w:val="005E6265"/>
    <w:rsid w:val="005F2021"/>
    <w:rsid w:val="005F4DFC"/>
    <w:rsid w:val="00610C49"/>
    <w:rsid w:val="00632B25"/>
    <w:rsid w:val="00683D51"/>
    <w:rsid w:val="00685E47"/>
    <w:rsid w:val="0068770A"/>
    <w:rsid w:val="00691608"/>
    <w:rsid w:val="006A1053"/>
    <w:rsid w:val="006A613F"/>
    <w:rsid w:val="006B6E98"/>
    <w:rsid w:val="006C34B7"/>
    <w:rsid w:val="006E0B5A"/>
    <w:rsid w:val="006F5DAE"/>
    <w:rsid w:val="00712B98"/>
    <w:rsid w:val="007216A9"/>
    <w:rsid w:val="00721A1E"/>
    <w:rsid w:val="00721E27"/>
    <w:rsid w:val="00725DCC"/>
    <w:rsid w:val="00733E8A"/>
    <w:rsid w:val="00765814"/>
    <w:rsid w:val="00793123"/>
    <w:rsid w:val="007934F2"/>
    <w:rsid w:val="00794101"/>
    <w:rsid w:val="00795766"/>
    <w:rsid w:val="007975D5"/>
    <w:rsid w:val="007A0C21"/>
    <w:rsid w:val="007B10C9"/>
    <w:rsid w:val="007D36D8"/>
    <w:rsid w:val="007D65C2"/>
    <w:rsid w:val="007D7BA0"/>
    <w:rsid w:val="007F1839"/>
    <w:rsid w:val="00800F4C"/>
    <w:rsid w:val="00820D7E"/>
    <w:rsid w:val="00825BC1"/>
    <w:rsid w:val="008324AC"/>
    <w:rsid w:val="008345AD"/>
    <w:rsid w:val="00842D85"/>
    <w:rsid w:val="008778C1"/>
    <w:rsid w:val="008925AB"/>
    <w:rsid w:val="0089778A"/>
    <w:rsid w:val="008A3A53"/>
    <w:rsid w:val="008A4726"/>
    <w:rsid w:val="008A4F09"/>
    <w:rsid w:val="008B6B33"/>
    <w:rsid w:val="008C23BA"/>
    <w:rsid w:val="008D6C1D"/>
    <w:rsid w:val="00901459"/>
    <w:rsid w:val="00901E8D"/>
    <w:rsid w:val="009100FD"/>
    <w:rsid w:val="0091027D"/>
    <w:rsid w:val="009123DB"/>
    <w:rsid w:val="00914EFF"/>
    <w:rsid w:val="00915AF2"/>
    <w:rsid w:val="0092390A"/>
    <w:rsid w:val="0093296D"/>
    <w:rsid w:val="00945B16"/>
    <w:rsid w:val="00953330"/>
    <w:rsid w:val="00973E65"/>
    <w:rsid w:val="00990515"/>
    <w:rsid w:val="009D2CF7"/>
    <w:rsid w:val="009F1279"/>
    <w:rsid w:val="009F48BD"/>
    <w:rsid w:val="00A03706"/>
    <w:rsid w:val="00A10910"/>
    <w:rsid w:val="00A12CEE"/>
    <w:rsid w:val="00A156B3"/>
    <w:rsid w:val="00A2174B"/>
    <w:rsid w:val="00A2468B"/>
    <w:rsid w:val="00A503AF"/>
    <w:rsid w:val="00A514F3"/>
    <w:rsid w:val="00A5391D"/>
    <w:rsid w:val="00A76559"/>
    <w:rsid w:val="00A90CCE"/>
    <w:rsid w:val="00AB4CE7"/>
    <w:rsid w:val="00AC323D"/>
    <w:rsid w:val="00B2156C"/>
    <w:rsid w:val="00B273FF"/>
    <w:rsid w:val="00B32FDD"/>
    <w:rsid w:val="00B67B37"/>
    <w:rsid w:val="00B871AF"/>
    <w:rsid w:val="00B91AC3"/>
    <w:rsid w:val="00BA2F5F"/>
    <w:rsid w:val="00BC2AA9"/>
    <w:rsid w:val="00BC4CA1"/>
    <w:rsid w:val="00BC68F1"/>
    <w:rsid w:val="00BE6BA0"/>
    <w:rsid w:val="00BE73C0"/>
    <w:rsid w:val="00BF10A5"/>
    <w:rsid w:val="00C04557"/>
    <w:rsid w:val="00C13B29"/>
    <w:rsid w:val="00C2084F"/>
    <w:rsid w:val="00C2113B"/>
    <w:rsid w:val="00C236B4"/>
    <w:rsid w:val="00C32F3F"/>
    <w:rsid w:val="00C37EAF"/>
    <w:rsid w:val="00C42582"/>
    <w:rsid w:val="00C4784F"/>
    <w:rsid w:val="00C67AAF"/>
    <w:rsid w:val="00C776A5"/>
    <w:rsid w:val="00C903B7"/>
    <w:rsid w:val="00CA0E7F"/>
    <w:rsid w:val="00CC534A"/>
    <w:rsid w:val="00CC5E0F"/>
    <w:rsid w:val="00CE038B"/>
    <w:rsid w:val="00CE2609"/>
    <w:rsid w:val="00CE2A20"/>
    <w:rsid w:val="00CE38D2"/>
    <w:rsid w:val="00CE6140"/>
    <w:rsid w:val="00D1555E"/>
    <w:rsid w:val="00D201D1"/>
    <w:rsid w:val="00D34B32"/>
    <w:rsid w:val="00D52332"/>
    <w:rsid w:val="00D53109"/>
    <w:rsid w:val="00D54ACA"/>
    <w:rsid w:val="00D6310D"/>
    <w:rsid w:val="00D63B72"/>
    <w:rsid w:val="00D7362D"/>
    <w:rsid w:val="00D84C4E"/>
    <w:rsid w:val="00DB2D76"/>
    <w:rsid w:val="00DB794E"/>
    <w:rsid w:val="00DC041B"/>
    <w:rsid w:val="00DD189C"/>
    <w:rsid w:val="00DE1998"/>
    <w:rsid w:val="00DF31E4"/>
    <w:rsid w:val="00E33225"/>
    <w:rsid w:val="00E3326D"/>
    <w:rsid w:val="00E332DC"/>
    <w:rsid w:val="00E35EFE"/>
    <w:rsid w:val="00E36C8A"/>
    <w:rsid w:val="00E376E1"/>
    <w:rsid w:val="00E40C0D"/>
    <w:rsid w:val="00E56A0D"/>
    <w:rsid w:val="00E85C42"/>
    <w:rsid w:val="00E92C9B"/>
    <w:rsid w:val="00EB5252"/>
    <w:rsid w:val="00EC052A"/>
    <w:rsid w:val="00ED6B8E"/>
    <w:rsid w:val="00EE5F66"/>
    <w:rsid w:val="00EF3405"/>
    <w:rsid w:val="00F0240B"/>
    <w:rsid w:val="00F02D1B"/>
    <w:rsid w:val="00F1478A"/>
    <w:rsid w:val="00F25B05"/>
    <w:rsid w:val="00F35A44"/>
    <w:rsid w:val="00F40F43"/>
    <w:rsid w:val="00F41ED0"/>
    <w:rsid w:val="00F4277D"/>
    <w:rsid w:val="00F47CFF"/>
    <w:rsid w:val="00F514CE"/>
    <w:rsid w:val="00F6298D"/>
    <w:rsid w:val="00F6543E"/>
    <w:rsid w:val="00F70501"/>
    <w:rsid w:val="00F70862"/>
    <w:rsid w:val="00F96B8B"/>
    <w:rsid w:val="00F976B7"/>
    <w:rsid w:val="00FA4D46"/>
    <w:rsid w:val="00FC2155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qFormat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qFormat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qFormat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  <w:i w:val="0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eastAsia="Times New Roman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2">
    <w:name w:val="WW8Num9z2"/>
    <w:rPr>
      <w:rFonts w:ascii="Arial Narrow" w:eastAsia="Times New Roman" w:hAnsi="Arial Narrow" w:cs="Times New Roman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  <w:lang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  <w:lang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Char">
    <w:name w:val=" Cha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Styl1">
    <w:name w:val="Styl1"/>
    <w:basedOn w:val="Akapitzlist"/>
    <w:pPr>
      <w:numPr>
        <w:numId w:val="2"/>
      </w:numPr>
    </w:pPr>
    <w:rPr>
      <w:rFonts w:ascii="Arial Narrow" w:hAnsi="Arial Narrow" w:cs="Arial Narrow"/>
    </w:rPr>
  </w:style>
  <w:style w:type="paragraph" w:customStyle="1" w:styleId="Normal">
    <w:name w:val="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5F2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021"/>
    <w:rPr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F2021"/>
    <w:rPr>
      <w:rFonts w:eastAsia="Arial" w:cs="Mangal"/>
      <w:kern w:val="1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4B4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376E1"/>
  </w:style>
  <w:style w:type="table" w:customStyle="1" w:styleId="Tabela-Siatka1">
    <w:name w:val="Tabela - Siatka1"/>
    <w:basedOn w:val="Standardowy"/>
    <w:next w:val="Tabela-Siatka"/>
    <w:uiPriority w:val="59"/>
    <w:rsid w:val="00B2156C"/>
    <w:rPr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uiPriority w:val="99"/>
    <w:semiHidden/>
    <w:unhideWhenUsed/>
    <w:rsid w:val="009123DB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7362D"/>
    <w:rPr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link w:val="Tekstprzypisukocowego"/>
    <w:rsid w:val="005B3DAB"/>
    <w:rPr>
      <w:rFonts w:eastAsia="Arial" w:cs="Mangal"/>
      <w:kern w:val="1"/>
      <w:lang w:eastAsia="zh-C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0C52E4"/>
    <w:rPr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495A0D"/>
    <w:rPr>
      <w:vertAlign w:val="superscript"/>
    </w:rPr>
  </w:style>
  <w:style w:type="paragraph" w:customStyle="1" w:styleId="Default">
    <w:name w:val="Default"/>
    <w:rsid w:val="00152865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9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0910"/>
    <w:rPr>
      <w:rFonts w:eastAsia="Arial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3E97-E64C-4A86-A2DC-4DA2E381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>Acer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Raffix</cp:lastModifiedBy>
  <cp:revision>2</cp:revision>
  <cp:lastPrinted>2018-11-08T11:10:00Z</cp:lastPrinted>
  <dcterms:created xsi:type="dcterms:W3CDTF">2019-02-05T14:27:00Z</dcterms:created>
  <dcterms:modified xsi:type="dcterms:W3CDTF">2019-02-05T14:27:00Z</dcterms:modified>
</cp:coreProperties>
</file>